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41" w:type="dxa"/>
        <w:tblInd w:w="5078" w:type="dxa"/>
        <w:tblLook w:val="04A0" w:firstRow="1" w:lastRow="0" w:firstColumn="1" w:lastColumn="0" w:noHBand="0" w:noVBand="1"/>
      </w:tblPr>
      <w:tblGrid>
        <w:gridCol w:w="4941"/>
      </w:tblGrid>
      <w:tr w:rsidR="008D50AD" w:rsidRPr="00D97AAD" w:rsidTr="004A5351">
        <w:trPr>
          <w:trHeight w:val="606"/>
        </w:trPr>
        <w:tc>
          <w:tcPr>
            <w:tcW w:w="4941" w:type="dxa"/>
            <w:shd w:val="clear" w:color="auto" w:fill="auto"/>
          </w:tcPr>
          <w:p w:rsidR="008D50AD" w:rsidRPr="005537F3" w:rsidRDefault="005537F3" w:rsidP="004A5351">
            <w:pPr>
              <w:spacing w:before="24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Wzór </w:t>
            </w:r>
            <w:r w:rsidR="00384E05">
              <w:rPr>
                <w:rFonts w:ascii="Arial" w:hAnsi="Arial" w:cs="Arial"/>
                <w:color w:val="FF0000"/>
                <w:sz w:val="16"/>
                <w:szCs w:val="16"/>
              </w:rPr>
              <w:t xml:space="preserve">oferty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z objaśnieniami</w:t>
            </w:r>
            <w:r w:rsidR="001539F8">
              <w:rPr>
                <w:rFonts w:ascii="Arial" w:hAnsi="Arial" w:cs="Arial"/>
                <w:color w:val="FF0000"/>
                <w:sz w:val="16"/>
                <w:szCs w:val="16"/>
              </w:rPr>
              <w:t xml:space="preserve"> (o</w:t>
            </w:r>
            <w:r w:rsidR="00384E05">
              <w:rPr>
                <w:rFonts w:ascii="Arial" w:hAnsi="Arial" w:cs="Arial"/>
                <w:color w:val="FF0000"/>
                <w:sz w:val="16"/>
                <w:szCs w:val="16"/>
              </w:rPr>
              <w:t xml:space="preserve">bjaśnienia </w:t>
            </w:r>
            <w:r w:rsidR="001539F8">
              <w:rPr>
                <w:rFonts w:ascii="Arial" w:hAnsi="Arial" w:cs="Arial"/>
                <w:color w:val="FF0000"/>
                <w:sz w:val="16"/>
                <w:szCs w:val="16"/>
              </w:rPr>
              <w:t xml:space="preserve">opisane </w:t>
            </w:r>
            <w:r w:rsidR="00384E05">
              <w:rPr>
                <w:rFonts w:ascii="Arial" w:hAnsi="Arial" w:cs="Arial"/>
                <w:color w:val="FF0000"/>
                <w:sz w:val="16"/>
                <w:szCs w:val="16"/>
              </w:rPr>
              <w:t>czcionką w kolorze czerwonym</w:t>
            </w:r>
            <w:r w:rsidR="001539F8">
              <w:rPr>
                <w:rFonts w:ascii="Arial" w:hAnsi="Arial" w:cs="Arial"/>
                <w:color w:val="FF0000"/>
                <w:sz w:val="16"/>
                <w:szCs w:val="16"/>
              </w:rPr>
              <w:t>)</w:t>
            </w:r>
          </w:p>
        </w:tc>
      </w:tr>
    </w:tbl>
    <w:p w:rsidR="008D50AD" w:rsidRPr="00D97AAD" w:rsidRDefault="008D50AD" w:rsidP="008D50AD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</w:p>
    <w:p w:rsidR="008D50AD" w:rsidRPr="00D97AAD" w:rsidRDefault="008D50AD" w:rsidP="008D50AD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 xml:space="preserve">OFERTA WSPÓLNA REALIZACJI ZADANIA PUBLICZNEGO*, </w:t>
      </w:r>
    </w:p>
    <w:p w:rsidR="008D50AD" w:rsidRPr="00D97AAD" w:rsidRDefault="008D50AD" w:rsidP="008D50AD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395)</w:t>
      </w:r>
    </w:p>
    <w:p w:rsidR="008D50AD" w:rsidRPr="00D97AAD" w:rsidRDefault="008D50AD" w:rsidP="008D50AD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8D50AD" w:rsidRPr="00B01A54" w:rsidRDefault="008D50AD" w:rsidP="008D50AD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8D50AD" w:rsidRPr="00D97AAD" w:rsidRDefault="008D50AD" w:rsidP="008D50AD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8D50AD" w:rsidRPr="00D97AAD" w:rsidRDefault="008D50AD" w:rsidP="008D50AD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8D50AD" w:rsidRPr="00D97AAD" w:rsidRDefault="008D50AD" w:rsidP="008D50AD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8D50AD" w:rsidRPr="00D97AAD" w:rsidRDefault="008D50AD" w:rsidP="008D50A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8D50AD" w:rsidRPr="00D97AAD" w:rsidTr="004A5351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D50AD" w:rsidRPr="001539F8" w:rsidRDefault="00DF269B" w:rsidP="00F1306C">
            <w:pPr>
              <w:pStyle w:val="NormalnyWeb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T</w:t>
            </w:r>
            <w:r w:rsidR="00494202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u należy wpisać  nazwę organu, który ogłosił konkurs</w:t>
            </w:r>
          </w:p>
        </w:tc>
      </w:tr>
      <w:tr w:rsidR="008D50AD" w:rsidRPr="00D97AAD" w:rsidTr="004A535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494202" w:rsidRPr="001539F8" w:rsidRDefault="00494202" w:rsidP="00494202">
            <w:pPr>
              <w:pStyle w:val="NormalnyWeb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Rodzaj zadania wskazany jest w ogłoszeniu konkursowym.</w:t>
            </w:r>
          </w:p>
          <w:p w:rsidR="008D50AD" w:rsidRPr="00DF269B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8D50AD" w:rsidRPr="00D97AAD" w:rsidTr="004A5351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8D50AD" w:rsidRPr="001539F8" w:rsidRDefault="00DF269B" w:rsidP="00494202">
            <w:pPr>
              <w:pStyle w:val="NormalnyWeb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T</w:t>
            </w:r>
            <w:r w:rsidR="00494202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u należy wpisać nazwę zadania (projektu) nadaną przez podmiot wnioskujący o dotację.</w:t>
            </w:r>
          </w:p>
          <w:p w:rsidR="00494202" w:rsidRPr="00DF269B" w:rsidRDefault="00494202" w:rsidP="00494202">
            <w:pPr>
              <w:pStyle w:val="NormalnyWeb"/>
              <w:rPr>
                <w:rFonts w:asciiTheme="minorHAnsi" w:hAnsiTheme="minorHAnsi"/>
              </w:rPr>
            </w:pPr>
          </w:p>
        </w:tc>
      </w:tr>
      <w:tr w:rsidR="008D50AD" w:rsidRPr="00D97AAD" w:rsidTr="004A5351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8D50AD" w:rsidRPr="00494202" w:rsidRDefault="00494202" w:rsidP="004A5351">
            <w:pP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  <w:r w:rsidRPr="00494202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>Data rozpoczęcia zgodna z datą z ogłoszenia otwartego konkursu ofert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8D50AD" w:rsidRPr="00D97AAD" w:rsidRDefault="00494202" w:rsidP="00494202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494202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 xml:space="preserve">Data </w:t>
            </w:r>
            <w: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 xml:space="preserve">zakończenia </w:t>
            </w:r>
            <w:r w:rsidRPr="00494202"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  <w:t>zgodna z datą z ogłoszenia otwartego konkursu ofert</w:t>
            </w:r>
          </w:p>
        </w:tc>
      </w:tr>
    </w:tbl>
    <w:p w:rsidR="008D50AD" w:rsidRPr="00D97AAD" w:rsidRDefault="008D50AD" w:rsidP="008D50A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8D50AD" w:rsidRPr="00D97AAD" w:rsidTr="004A5351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numer w Krajowym Rejestrze Sądowym lub innej ewidencji, adres siedziby lub adres do korespondencji </w:t>
            </w:r>
          </w:p>
        </w:tc>
      </w:tr>
      <w:tr w:rsidR="008D50AD" w:rsidRPr="00D97AAD" w:rsidTr="004A5351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C01191" w:rsidRDefault="00C01191" w:rsidP="004A5351"/>
          <w:p w:rsidR="00C01191" w:rsidRDefault="00C01191" w:rsidP="004A5351"/>
          <w:p w:rsidR="008D50AD" w:rsidRPr="001539F8" w:rsidRDefault="00C01191" w:rsidP="004A5351">
            <w:pP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Podać dane o organizacji, lub w przypadku oferty wspólnej, o organizacjach, które składają ofertę.</w:t>
            </w:r>
          </w:p>
          <w:p w:rsidR="008D50AD" w:rsidRPr="00C01191" w:rsidRDefault="008D50AD" w:rsidP="004A5351">
            <w:pPr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8D50AD" w:rsidRPr="00D97AAD" w:rsidRDefault="008D50AD" w:rsidP="004A5351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8D50AD" w:rsidRPr="00D97AAD" w:rsidTr="004A535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2. Inne dodatkowe dane kontaktowe, w tym dane osób upoważnionych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8D50AD" w:rsidRPr="001539F8" w:rsidRDefault="00C01191" w:rsidP="00C01191">
            <w:pPr>
              <w:pStyle w:val="NormalnyWeb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(np. numer telefonu, adres poczt</w:t>
            </w:r>
            <w:r w:rsidR="00DF269B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y elektronicznej, numer faksu) </w:t>
            </w: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– tu należy wpisać dane, które umożliwią kontakt z organizacją składającą ofertę. </w:t>
            </w:r>
          </w:p>
        </w:tc>
      </w:tr>
      <w:tr w:rsidR="008D50AD" w:rsidRPr="00D97AAD" w:rsidTr="004A535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8D50AD" w:rsidRPr="00D97AAD" w:rsidTr="004A5351">
        <w:tc>
          <w:tcPr>
            <w:tcW w:w="10774" w:type="dxa"/>
            <w:gridSpan w:val="2"/>
            <w:shd w:val="clear" w:color="auto" w:fill="FFFFFF"/>
          </w:tcPr>
          <w:p w:rsidR="008D50AD" w:rsidRPr="001539F8" w:rsidRDefault="00643D56" w:rsidP="00C9465A">
            <w:pPr>
              <w:spacing w:line="360" w:lineRule="auto"/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Należy wypełnić, jeżeli zadanie ma być realizowane przez oddział tereno</w:t>
            </w:r>
            <w:r w:rsidR="001539F8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wy, placówkę lub inną jednostkę </w:t>
            </w: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organizacyjną oferenta</w:t>
            </w:r>
            <w:r w:rsidR="00C9465A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. Jeśli zadanie będzie realizowane przez oferenta należy wpisać „nie dotyczy”.</w:t>
            </w:r>
          </w:p>
          <w:p w:rsidR="008D50AD" w:rsidRPr="00D97AAD" w:rsidRDefault="008D50AD" w:rsidP="004A5351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</w:rPr>
            </w:pPr>
          </w:p>
        </w:tc>
      </w:tr>
      <w:tr w:rsidR="008D50AD" w:rsidRPr="00D97AAD" w:rsidTr="004A5351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8D50AD" w:rsidRPr="00D97AAD" w:rsidTr="004A5351">
        <w:tc>
          <w:tcPr>
            <w:tcW w:w="10774" w:type="dxa"/>
            <w:gridSpan w:val="2"/>
            <w:shd w:val="clear" w:color="auto" w:fill="FFFFFF"/>
          </w:tcPr>
          <w:p w:rsidR="008D50AD" w:rsidRPr="00D97AAD" w:rsidRDefault="008D50AD" w:rsidP="004A5351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8D50AD" w:rsidRDefault="00C9465A" w:rsidP="00D27EDF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N</w:t>
            </w:r>
            <w:r w:rsidR="004A5351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ależy </w:t>
            </w: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tu </w:t>
            </w:r>
            <w:r w:rsidR="004A5351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wpisać cały zakres prowadzonej dzi</w:t>
            </w: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ałalności, pamiętając</w:t>
            </w:r>
            <w:r w:rsidR="004A5351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,  by informacje te były spójne ze statutem lub innym dokumentem wewnętrznym regulującym tę sferę.</w:t>
            </w:r>
          </w:p>
          <w:p w:rsidR="00D27EDF" w:rsidRPr="001539F8" w:rsidRDefault="00D27EDF" w:rsidP="00D27EDF">
            <w:pPr>
              <w:jc w:val="both"/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</w:p>
        </w:tc>
      </w:tr>
      <w:tr w:rsidR="008D50AD" w:rsidRPr="00D97AAD" w:rsidTr="004A5351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8D50AD" w:rsidRPr="001539F8" w:rsidRDefault="00C9465A" w:rsidP="001539F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N</w:t>
            </w:r>
            <w:r w:rsidR="004A5351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ależy </w:t>
            </w: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tu </w:t>
            </w:r>
            <w:r w:rsidR="004A5351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wpisać cały zakres prowadzonej działalności, pami</w:t>
            </w:r>
            <w:r w:rsidR="005D14D3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ętając</w:t>
            </w:r>
            <w:r w:rsidR="004A5351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,  by informacje te by</w:t>
            </w:r>
            <w:r w:rsid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ły spójne ze statutem lub innym </w:t>
            </w:r>
            <w:r w:rsidR="004A5351"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dokumentem wewnętrznym regulującym tę sferę.</w:t>
            </w:r>
          </w:p>
          <w:p w:rsidR="00DF269B" w:rsidRPr="001539F8" w:rsidRDefault="00DF269B" w:rsidP="001539F8">
            <w:pPr>
              <w:jc w:val="both"/>
              <w:rPr>
                <w:rFonts w:asciiTheme="minorHAnsi" w:eastAsia="Arial" w:hAnsiTheme="minorHAnsi" w:cs="Calibri"/>
                <w:i/>
                <w:color w:val="FF0000"/>
                <w:sz w:val="20"/>
                <w:szCs w:val="20"/>
              </w:rPr>
            </w:pPr>
          </w:p>
          <w:p w:rsidR="00DF269B" w:rsidRPr="00DF269B" w:rsidRDefault="004A5351" w:rsidP="001539F8">
            <w:pPr>
              <w:jc w:val="both"/>
              <w:rPr>
                <w:rFonts w:asciiTheme="minorHAnsi" w:eastAsia="Arial" w:hAnsiTheme="minorHAnsi" w:cs="Calibri"/>
                <w:i/>
                <w:color w:val="FF0000"/>
                <w:sz w:val="20"/>
              </w:rPr>
            </w:pPr>
            <w:r w:rsidRPr="001539F8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Odpłatną działalność pożytku publicznego może prowadzić każda organizacji pozarządowa, nie tylko ta, która uzyskała status organizacji pożytku publicznego. Warunkiem jest pojęcie decyzji (np. uchwały zarządu) o rozpoczęciu działalności odpłatnej pożytku publicznego. Nie trzeba jej "oddzielnie" rejestrować.</w:t>
            </w:r>
          </w:p>
        </w:tc>
      </w:tr>
    </w:tbl>
    <w:p w:rsidR="004A5351" w:rsidRPr="00D97AAD" w:rsidRDefault="004A5351" w:rsidP="00DF269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 Informacja o sposobie reprezentacji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wobec organu administracji publicznej,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Theme="minorHAnsi" w:hAnsiTheme="minorHAnsi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Odwoanieprzypisudolnego"/>
          <w:rFonts w:asciiTheme="minorHAnsi" w:eastAsia="Arial" w:hAnsiTheme="minorHAnsi" w:cs="Verdana"/>
          <w:color w:val="auto"/>
          <w:sz w:val="22"/>
          <w:szCs w:val="22"/>
        </w:rPr>
        <w:footnoteReference w:id="2"/>
      </w:r>
      <w:r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50AD" w:rsidRPr="00D97AAD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1F7" w:rsidRPr="00D27EDF" w:rsidRDefault="00BE21F7" w:rsidP="00BE21F7">
            <w:pPr>
              <w:pStyle w:val="NormalnyWeb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Należy  określić sposób reprezentacji wobec organu, do którego składana jest oferta, a także podać imiona i nazwiska osób upoważnionych do reprezentacji.</w:t>
            </w:r>
          </w:p>
          <w:p w:rsidR="00BE21F7" w:rsidRPr="00D27EDF" w:rsidRDefault="00BE21F7" w:rsidP="00BE21F7">
            <w:pPr>
              <w:pStyle w:val="NormalnyWeb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Uwaga! Trzeba przytoczyć podstawę prawną opisanego sposobu reprezentacji  – np. zasady wynikające ze statutu, pełnomocnictwo lub inną podstawę</w:t>
            </w:r>
          </w:p>
          <w:p w:rsidR="00DF269B" w:rsidRPr="00DF269B" w:rsidRDefault="00BE21F7" w:rsidP="00BE21F7">
            <w:pPr>
              <w:pStyle w:val="NormalnyWeb"/>
              <w:rPr>
                <w:rFonts w:asciiTheme="minorHAnsi" w:hAnsiTheme="minorHAnsi"/>
                <w:i/>
                <w:color w:val="FF0000"/>
              </w:rPr>
            </w:pPr>
            <w:r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W przypadku składania oferty wspólnej, w pole III wpisuje się informacje o wszystkich oferentach.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50AD" w:rsidRPr="00D97AAD" w:rsidTr="004A5351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8D50AD" w:rsidRPr="00D97AAD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27EDF" w:rsidRDefault="002E0D2D" w:rsidP="00DF269B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Należy podać skrócony opis projektu – co będziemy robić i wskazać gdzie.</w:t>
            </w:r>
          </w:p>
          <w:p w:rsidR="00DF269B" w:rsidRDefault="00DF269B" w:rsidP="00DF269B">
            <w:pPr>
              <w:jc w:val="both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D27EDF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Zadanie powinno odpowiadać założeniom określonym w opisie zadania ujętym w ogłoszeniu konkursowym.</w:t>
            </w:r>
          </w:p>
          <w:p w:rsidR="00D27EDF" w:rsidRPr="00D27EDF" w:rsidRDefault="00D27EDF" w:rsidP="00DF269B">
            <w:pPr>
              <w:jc w:val="both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DF269B" w:rsidRDefault="00DF269B" w:rsidP="00DF269B">
            <w:pPr>
              <w:jc w:val="both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D27EDF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UWAGA! - to pole zostało rozszerzone o wskazanie miejsca realizacji zadania. Miejsce realizacji zadania powinno być zgodne z miejscem realizacji wskazanym w ogłoszeniu konkursowym.</w:t>
            </w:r>
          </w:p>
          <w:p w:rsidR="00D27EDF" w:rsidRPr="00D27EDF" w:rsidRDefault="00D27EDF" w:rsidP="00DF269B">
            <w:pPr>
              <w:jc w:val="both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</w:p>
          <w:p w:rsidR="008D50AD" w:rsidRPr="00153C53" w:rsidRDefault="00DF269B" w:rsidP="004A5351">
            <w:pPr>
              <w:spacing w:line="360" w:lineRule="auto"/>
              <w:jc w:val="both"/>
              <w:rPr>
                <w:rFonts w:asciiTheme="minorHAnsi" w:hAnsiTheme="minorHAnsi" w:cs="Calibri"/>
                <w:i/>
                <w:color w:val="FF0000"/>
              </w:rPr>
            </w:pPr>
            <w:r w:rsidRPr="00D27EDF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Należy wymienić wszystkie miejsca realizacji zadania.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50AD" w:rsidRPr="00D97AAD" w:rsidTr="004A5351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8D50AD" w:rsidRPr="00D97AAD" w:rsidTr="004A535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27EDF" w:rsidRDefault="002E0D2D" w:rsidP="002E0D2D">
            <w:pPr>
              <w:pStyle w:val="NormalnyWeb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Należy opisać, na jakie potrzeby odpowiada projekt(charakterystyka potrzeb) i do kogo jest adresowany(opis grupy odbiorców). Należy </w:t>
            </w:r>
            <w:r w:rsidR="007B6360"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także </w:t>
            </w:r>
            <w:r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wskazać liczbę odbiorców.</w:t>
            </w:r>
          </w:p>
          <w:p w:rsidR="002E0D2D" w:rsidRPr="002E0D2D" w:rsidRDefault="002E0D2D" w:rsidP="002E0D2D">
            <w:pPr>
              <w:pStyle w:val="NormalnyWeb"/>
            </w:pPr>
          </w:p>
        </w:tc>
      </w:tr>
    </w:tbl>
    <w:p w:rsidR="008D50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50AD" w:rsidRPr="00D97AAD" w:rsidTr="004A535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3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D50AD" w:rsidRPr="00D97AAD" w:rsidTr="004A535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11D" w:rsidRPr="00D27EDF" w:rsidRDefault="0043711D" w:rsidP="0043711D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To pole wypełnia się, jeśli organizacja składająca wniosek (ofertę) chce, by część dotacji była przeznaczona na inwestycję (np. budowę, rozbudowę). Należy wyjaśnić, w jaki sposób poczyniona inwestycja podniesie poziom realizacji zadania.</w:t>
            </w:r>
            <w:r w:rsidR="00153C53" w:rsidRPr="00D27ED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53C53"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Należy zwrócić uwagę czy konkurs dopuszcza dotowanie inwestycji. Jeżeli nie, lub oferent nie ubiega się o dofinansowanie inwestycji należy wpisać „nie dotyczy”.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50AD" w:rsidRPr="00D97AAD" w:rsidTr="004A53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50AD" w:rsidRPr="00A97275" w:rsidRDefault="008D50AD" w:rsidP="004A5351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8D50AD" w:rsidRPr="00D97AAD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711D" w:rsidRPr="00D27EDF" w:rsidRDefault="0043711D" w:rsidP="0043711D">
            <w:pPr>
              <w:pStyle w:val="NormalnyWeb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Należy krótko i zwięźle wskazać, jakie cele organizacja starająca się o dotację chce osiągnąć poprzez realizację tego projektu. Cele powinny odnosić się do potrzeb opisanych w polu </w:t>
            </w:r>
            <w:r w:rsidR="00153C53"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IV.</w:t>
            </w:r>
            <w:r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2.</w:t>
            </w:r>
            <w:r w:rsidR="00153C53"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oferty oraz do założeń określonych w ogłoszeniu konkursowym, a także przekładać się na działania zaplanowane przy realizacji zadania.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8D50AD" w:rsidRPr="00D97AAD" w:rsidTr="004A5351">
        <w:tc>
          <w:tcPr>
            <w:tcW w:w="5000" w:type="pct"/>
            <w:gridSpan w:val="3"/>
            <w:shd w:val="clear" w:color="auto" w:fill="DDD9C3"/>
          </w:tcPr>
          <w:p w:rsidR="008D50AD" w:rsidRPr="00D97AAD" w:rsidRDefault="008D50AD" w:rsidP="004A5351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8D50AD" w:rsidRPr="00D97AAD" w:rsidTr="004A5351">
        <w:tc>
          <w:tcPr>
            <w:tcW w:w="5000" w:type="pct"/>
            <w:gridSpan w:val="3"/>
            <w:shd w:val="clear" w:color="auto" w:fill="FFFFFF" w:themeFill="background1"/>
          </w:tcPr>
          <w:p w:rsidR="008D50AD" w:rsidRPr="00D27EDF" w:rsidRDefault="0043711D" w:rsidP="004A5351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20"/>
                <w:szCs w:val="20"/>
              </w:rPr>
            </w:pPr>
            <w:r w:rsidRPr="00D27EDF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Opisać zakładane rezultaty zadania publicznego – czy będą trwałe oraz w jakim stopniu realizacja zadania przyczyni się do osiągnięcia jego celu)  – w tym polu podmiot ubiegający się o dotację opisuje, jakie zamierza osiągnąć rezultaty (co zmieni się w wyniku realizacji zadania i udziału odbiorców w zadaniu). Należy jednocześnie określić, czy rezultaty będą miały trwały charakter, a także w jakim stopniu realizacja projektu przyczyni się do osiągnięcia jego celów.</w:t>
            </w: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8D50AD" w:rsidRPr="00D97AAD" w:rsidTr="004A5351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color w:val="auto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4"/>
            </w:r>
            <w:r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8D50AD" w:rsidRPr="00D97AAD" w:rsidTr="004A5351">
        <w:tc>
          <w:tcPr>
            <w:tcW w:w="1843" w:type="pct"/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C4413" w:rsidRPr="00D97AAD" w:rsidTr="00AC4413">
        <w:tc>
          <w:tcPr>
            <w:tcW w:w="5000" w:type="pct"/>
            <w:gridSpan w:val="3"/>
            <w:shd w:val="clear" w:color="auto" w:fill="auto"/>
          </w:tcPr>
          <w:p w:rsidR="00E42148" w:rsidRPr="00D27EDF" w:rsidRDefault="00AC4413" w:rsidP="00AC4413">
            <w:pPr>
              <w:pStyle w:val="NormalnyWeb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Tę tabelę wypełnia się tyko wtedy, gdy urząd wskazał taki obowiązek w ogłoszeniu konkursowym. Wpisuje się tu wskaźniki, za pomocą których organizacja realizująca projekt będzie sprawdzała, czy </w:t>
            </w:r>
            <w:r w:rsidR="00B83BC3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realizowany jest</w:t>
            </w: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on zgodnie z zakładanym planem. </w:t>
            </w:r>
          </w:p>
          <w:p w:rsidR="00AC4413" w:rsidRPr="00D27EDF" w:rsidRDefault="001D2CCD" w:rsidP="00AC4413">
            <w:pPr>
              <w:pStyle w:val="NormalnyWeb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 kolumnie 1 wpisuje się wskaźniki, za pomocą których oferent będzie</w:t>
            </w:r>
            <w:r w:rsidR="008F15F7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s</w:t>
            </w: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prawdzał, czy zadanie jest realizowane zgodnie z zakładanym planem. </w:t>
            </w:r>
            <w:r w:rsidR="008F15F7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 k</w:t>
            </w: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olumnie 2 należy wpisać wartość liczbową danego wskaźnika. W kolumnie</w:t>
            </w:r>
            <w:r w:rsidR="008F15F7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3 źródło informacj</w:t>
            </w:r>
            <w:r w:rsidR="008F15F7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 o osiągnięciu wskaźnika (np. l</w:t>
            </w: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isty obecności, testy</w:t>
            </w:r>
            <w:r w:rsidR="008F15F7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w</w:t>
            </w: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iedzy, zdjęcia, filmy, ankiety ewa</w:t>
            </w:r>
            <w:r w:rsidR="008F15F7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luacyjne, wywiady z kadrą, </w:t>
            </w:r>
            <w:r w:rsidR="00AC4413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filmy</w:t>
            </w:r>
            <w:r w:rsidR="008F15F7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itp. </w:t>
            </w:r>
            <w:r w:rsidR="00AC4413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– w zależności od rodzaju rezultatu, jaki organizacja chce osiągnąć.</w:t>
            </w:r>
          </w:p>
          <w:p w:rsidR="00AC4413" w:rsidRPr="00AC4413" w:rsidRDefault="00AC4413" w:rsidP="00AC4413">
            <w:pPr>
              <w:pStyle w:val="NormalnyWeb"/>
              <w:rPr>
                <w:color w:val="FF0000"/>
              </w:rPr>
            </w:pPr>
            <w:r w:rsidRPr="00D27EDF">
              <w:rPr>
                <w:rStyle w:val="Pogrubienie"/>
                <w:rFonts w:asciiTheme="minorHAnsi" w:eastAsia="Arial" w:hAnsiTheme="minorHAnsi" w:cstheme="minorHAnsi"/>
                <w:i/>
                <w:color w:val="FF0000"/>
                <w:sz w:val="20"/>
                <w:szCs w:val="20"/>
              </w:rPr>
              <w:t xml:space="preserve">Uwaga! </w:t>
            </w: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Należy sprawdzić w ogłoszeniu, czy informacje te są wymagane </w:t>
            </w:r>
            <w:r w:rsidR="0004181B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przez organ ogłaszający konkurs.</w:t>
            </w: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Niewypełnienie tej rubryki może być powodem formalnego odrzucenia oferty.</w:t>
            </w:r>
          </w:p>
        </w:tc>
      </w:tr>
      <w:tr w:rsidR="008D50AD" w:rsidRPr="00D97AAD" w:rsidTr="004A5351">
        <w:tc>
          <w:tcPr>
            <w:tcW w:w="1843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8D50AD" w:rsidRPr="00D97AAD" w:rsidTr="00AC4413">
        <w:tc>
          <w:tcPr>
            <w:tcW w:w="1843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8D50AD" w:rsidRPr="00D97AAD" w:rsidRDefault="008D50AD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  <w:tr w:rsidR="00AC4413" w:rsidRPr="00D97AAD" w:rsidTr="004A5351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AC4413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AC4413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AC4413" w:rsidRPr="00D97AAD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AC4413" w:rsidRPr="00D97AAD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AC4413" w:rsidRPr="00D97AAD" w:rsidRDefault="00AC4413" w:rsidP="004A5351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</w:tc>
      </w:tr>
    </w:tbl>
    <w:p w:rsidR="008D50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8F15F7" w:rsidRPr="008F15F7" w:rsidRDefault="008F15F7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i/>
          <w:color w:val="FF0000"/>
        </w:rPr>
      </w:pPr>
      <w:r w:rsidRPr="008F15F7">
        <w:rPr>
          <w:rFonts w:asciiTheme="minorHAnsi" w:hAnsiTheme="minorHAnsi"/>
          <w:b/>
          <w:i/>
          <w:color w:val="FF0000"/>
        </w:rPr>
        <w:t>W dalszej części oferty występują cztery powiązane ze sobą rubryki</w:t>
      </w:r>
      <w:r>
        <w:rPr>
          <w:rFonts w:asciiTheme="minorHAnsi" w:hAnsiTheme="minorHAnsi"/>
          <w:b/>
          <w:i/>
          <w:color w:val="FF0000"/>
        </w:rPr>
        <w:t xml:space="preserve"> f</w:t>
      </w:r>
      <w:r w:rsidRPr="008F15F7">
        <w:rPr>
          <w:rFonts w:asciiTheme="minorHAnsi" w:hAnsiTheme="minorHAnsi"/>
          <w:b/>
          <w:i/>
          <w:color w:val="FF0000"/>
        </w:rPr>
        <w:t>ormularza (6, 7, 8, 9): opis działań, harmonogram, kalkulacja kosztów</w:t>
      </w:r>
      <w:r>
        <w:rPr>
          <w:rFonts w:asciiTheme="minorHAnsi" w:hAnsiTheme="minorHAnsi"/>
          <w:b/>
          <w:i/>
          <w:color w:val="FF0000"/>
        </w:rPr>
        <w:t xml:space="preserve"> o</w:t>
      </w:r>
      <w:r w:rsidRPr="008F15F7">
        <w:rPr>
          <w:rFonts w:asciiTheme="minorHAnsi" w:hAnsiTheme="minorHAnsi"/>
          <w:b/>
          <w:i/>
          <w:color w:val="FF0000"/>
        </w:rPr>
        <w:t>raz informacja o źródłach finansowania.</w:t>
      </w:r>
    </w:p>
    <w:p w:rsidR="008F15F7" w:rsidRDefault="008F15F7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:rsidR="00D27EDF" w:rsidRPr="00D97AAD" w:rsidRDefault="00D27EDF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50AD" w:rsidRPr="00D97AAD" w:rsidTr="004A53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6. Opis poszczególnych działań w zakresie realizacji zadania publicznego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 zadania publicznego)</w:t>
            </w:r>
          </w:p>
        </w:tc>
      </w:tr>
      <w:tr w:rsidR="008D50AD" w:rsidRPr="00D97AAD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15F7" w:rsidRPr="00D27EDF" w:rsidRDefault="00D9775B" w:rsidP="00D9775B">
            <w:pPr>
              <w:pStyle w:val="NormalnyWeb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W tym polu należy nazwać i opisać każde działanie planowane przy realizacji zadania. Opis poszczególnych działań powinien uzasadniać realne możliwości osiągnięcia celu i zakładanych rezultatów oraz uzasadniać poszczególne pozycje w kosztorysie. </w:t>
            </w:r>
            <w:r w:rsidR="00AC4413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Opis ten powinien być spójny z harmonogramem, dlatego dobrze jest używać tych samych numerów i nazewnictwa w obu tych polach.  </w:t>
            </w: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</w:t>
            </w:r>
            <w:r w:rsidR="00AC4413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owinien uwzględniać informacje o ich skali, np. o liczbie świadczeń udzielanych tygodniowo/miesięcznie czy liczbie osób biorących udział w danym działaniu. Dodatkowo możliwe jest wskazanie ryzyka, jakie występuje w związku z realizacją danego działania (np.</w:t>
            </w:r>
            <w:r w:rsidR="008F15F7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</w:t>
            </w:r>
            <w:r w:rsidR="00AC4413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ewentualny brak adresatów zadania, nie otrzymanie środków z innych źródeł na realizację danego zadania)</w:t>
            </w:r>
            <w:r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. </w:t>
            </w:r>
            <w:r w:rsidR="00AC4413" w:rsidRPr="00D27EDF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Ocena ryzyka może być brana pod uwagę przez komisję oceniającą podczas  rozpatrywania oferty. </w:t>
            </w:r>
          </w:p>
        </w:tc>
      </w:tr>
    </w:tbl>
    <w:p w:rsidR="00AC3DD4" w:rsidRPr="00AC3DD4" w:rsidRDefault="00AC3DD4" w:rsidP="00D9775B">
      <w:pPr>
        <w:pStyle w:val="NormalnyWeb"/>
        <w:rPr>
          <w:i/>
          <w:color w:val="FF0000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8D50AD" w:rsidRPr="00D97AAD" w:rsidTr="004A535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D50AD" w:rsidRPr="00475C1E" w:rsidRDefault="008D50AD" w:rsidP="004A5351">
            <w:pPr>
              <w:ind w:left="72"/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D9775B" w:rsidRPr="00475C1E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Wpisa</w:t>
            </w:r>
            <w:r w:rsidR="00273C32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ć rok, którego dotyczy zadanie</w:t>
            </w:r>
          </w:p>
          <w:p w:rsidR="008D50AD" w:rsidRDefault="008D50AD" w:rsidP="004A5351">
            <w:pPr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  <w:p w:rsidR="00D9775B" w:rsidRDefault="00D9775B" w:rsidP="004A5351">
            <w:pPr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D9775B" w:rsidRDefault="00D9775B" w:rsidP="00D9775B">
            <w:pPr>
              <w:ind w:left="214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D9775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W harmonogramie 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w przypadku zadania realizowanego w okresie dłuższym niż jeden rok budżetowy należy dołączyć załącznik nr 1.1 do oferty dla każdego roku odrębnie).</w:t>
            </w:r>
          </w:p>
          <w:p w:rsidR="00475C1E" w:rsidRPr="00D9775B" w:rsidRDefault="00475C1E" w:rsidP="00D9775B">
            <w:pPr>
              <w:ind w:left="214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  <w:p w:rsidR="00D9775B" w:rsidRPr="00D27EDF" w:rsidRDefault="00D9775B" w:rsidP="00D27EDF">
            <w:pPr>
              <w:ind w:left="214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D9775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Do tej tabeli wpisuje się harmonogram działań zaplanowanych w projekcie. Jak już wspomniano, harmonogram powinien być spójny z opisem działań  z pola nr 6. W harmonogramie należy, poza nazwą działania, wskazać planowany termin realizacji (środkowa kolumna). W przypadku oferty wspólnej przy nazwie działania należy dopisać nazwę tego oferenta, który jest odpowiedzialny za realizację tej części projektu. Organizacja, która zamierza skorzystać z tzw. podwykonawstwa (art. 16 ust. 4 ustawy o pożytku), czyli skorzystać z usług podmiotu niebędącego stroną umowy z urzędem (np. zaangażować firmę lub inną organizację do wykonania części zadania), musi to odnotować. W ostatniej kolumnie oferent  zobowiązany jest wskazać zakres działania, który b</w:t>
            </w:r>
            <w:r w:rsidR="00D27EDF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ędzie w ten sposób realizowany.</w:t>
            </w:r>
          </w:p>
          <w:p w:rsidR="00D9775B" w:rsidRPr="00D97AAD" w:rsidRDefault="00D9775B" w:rsidP="004A5351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8D50AD" w:rsidRPr="00D97AAD" w:rsidTr="004A5351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8D50AD" w:rsidRPr="00D97AAD" w:rsidTr="004A5351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73200B" w:rsidRDefault="008D50AD" w:rsidP="004A5351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AC3DD4" w:rsidP="004A5351">
            <w:pPr>
              <w:rPr>
                <w:rFonts w:asciiTheme="minorHAnsi" w:hAnsiTheme="minorHAnsi" w:cs="Calibri"/>
                <w:b/>
                <w:color w:val="auto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FF7E44" w:rsidRDefault="00FF7E44" w:rsidP="004A5351">
            <w:pPr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</w:pPr>
            <w:r w:rsidRPr="00FF7E44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Harmonogram musi być spójny z działaniami podanymi w punkcie nr 6.</w:t>
            </w:r>
          </w:p>
          <w:p w:rsidR="008D50AD" w:rsidRPr="00AD72F7" w:rsidRDefault="008D50AD" w:rsidP="004A5351">
            <w:pPr>
              <w:rPr>
                <w:rFonts w:asciiTheme="minorHAnsi" w:hAnsiTheme="minorHAnsi" w:cs="Calibri"/>
                <w:b/>
                <w:i/>
                <w:color w:val="FF0000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AD72F7" w:rsidRDefault="008D50AD" w:rsidP="004A5351">
            <w:pPr>
              <w:rPr>
                <w:rFonts w:asciiTheme="minorHAnsi" w:hAnsiTheme="minorHAnsi" w:cs="Calibri"/>
                <w:b/>
                <w:i/>
                <w:color w:val="FF0000"/>
              </w:rPr>
            </w:pPr>
          </w:p>
          <w:p w:rsidR="008D50AD" w:rsidRPr="00AD72F7" w:rsidRDefault="008D50AD" w:rsidP="004A5351">
            <w:pPr>
              <w:rPr>
                <w:rFonts w:asciiTheme="minorHAnsi" w:hAnsiTheme="minorHAnsi" w:cs="Calibri"/>
                <w:b/>
                <w:i/>
                <w:color w:val="FF0000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0AD" w:rsidRPr="00AD72F7" w:rsidRDefault="008D50AD" w:rsidP="00AC3DD4">
            <w:pPr>
              <w:rPr>
                <w:rFonts w:asciiTheme="minorHAnsi" w:hAnsiTheme="minorHAnsi" w:cs="Calibri"/>
                <w:b/>
                <w:i/>
                <w:color w:val="FF0000"/>
              </w:rPr>
            </w:pPr>
          </w:p>
        </w:tc>
      </w:tr>
      <w:tr w:rsidR="008D50AD" w:rsidRPr="00D97AAD" w:rsidTr="00E47B72">
        <w:trPr>
          <w:trHeight w:val="88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AC3DD4" w:rsidP="00AC3DD4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AC3DD4" w:rsidP="00AC3DD4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AC3DD4" w:rsidP="00AC3DD4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AC3DD4" w:rsidP="00AC3DD4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2259A7" w:rsidRPr="00D97AAD" w:rsidRDefault="002259A7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2259A7" w:rsidRPr="00D97AAD" w:rsidSect="00D27EDF">
          <w:footerReference w:type="default" r:id="rId8"/>
          <w:endnotePr>
            <w:numFmt w:val="decimal"/>
          </w:endnotePr>
          <w:pgSz w:w="11906" w:h="16838"/>
          <w:pgMar w:top="1078" w:right="1274" w:bottom="993" w:left="1417" w:header="708" w:footer="708" w:gutter="0"/>
          <w:cols w:space="708"/>
          <w:docGrid w:linePitch="360"/>
        </w:sectPr>
      </w:pPr>
    </w:p>
    <w:p w:rsidR="002259A7" w:rsidRPr="002259A7" w:rsidRDefault="002259A7" w:rsidP="002259A7">
      <w:pPr>
        <w:pStyle w:val="NormalnyWeb"/>
        <w:rPr>
          <w:i/>
          <w:color w:val="FF0000"/>
        </w:rPr>
      </w:pPr>
    </w:p>
    <w:tbl>
      <w:tblPr>
        <w:tblW w:w="15877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2126"/>
      </w:tblGrid>
      <w:tr w:rsidR="002259A7" w:rsidRPr="00D97AAD" w:rsidTr="002259A7">
        <w:trPr>
          <w:trHeight w:val="376"/>
        </w:trPr>
        <w:tc>
          <w:tcPr>
            <w:tcW w:w="15877" w:type="dxa"/>
            <w:gridSpan w:val="12"/>
            <w:shd w:val="clear" w:color="auto" w:fill="DDD9C3"/>
          </w:tcPr>
          <w:p w:rsidR="002259A7" w:rsidRPr="00273C32" w:rsidRDefault="002259A7" w:rsidP="00273C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i/>
                <w:color w:val="FF0000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  <w:r w:rsidR="00273C32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73C32" w:rsidRPr="00273C32">
              <w:rPr>
                <w:rFonts w:asciiTheme="minorHAnsi" w:hAnsiTheme="minorHAnsi" w:cs="Verdana"/>
                <w:bCs/>
                <w:i/>
                <w:color w:val="FF0000"/>
                <w:sz w:val="20"/>
                <w:szCs w:val="20"/>
              </w:rPr>
              <w:t>Wpisać rok, którego dotyczy z</w:t>
            </w:r>
            <w:r w:rsidR="00273C32">
              <w:rPr>
                <w:rFonts w:asciiTheme="minorHAnsi" w:hAnsiTheme="minorHAnsi" w:cs="Verdana"/>
                <w:bCs/>
                <w:i/>
                <w:color w:val="FF0000"/>
                <w:sz w:val="20"/>
                <w:szCs w:val="20"/>
              </w:rPr>
              <w:t>adanie</w:t>
            </w:r>
          </w:p>
          <w:p w:rsidR="002259A7" w:rsidRDefault="002259A7" w:rsidP="002259A7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 dla każdego roku odrębnie)</w:t>
            </w:r>
          </w:p>
          <w:p w:rsidR="0004181B" w:rsidRDefault="0004181B" w:rsidP="002259A7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273C32" w:rsidRPr="00187ACB" w:rsidRDefault="0004181B" w:rsidP="00273C32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Kalkulacja kosztów (czyli budżet lub kosztorys projektu) to tabela składająca się z dwóch części: kosztów merytorycznych i kosztów obsługi zadania publicznego.  Nowością – w  stosunku do starego wzoru formularza – jest to, że zrezygnowano z wydzielenia tzw. kosztów „innych” , w tym wyposażenia i promocji. W związku z tym koszty promocji i wyposażenia  należy przypisywać do kosztów merytorycznych. </w:t>
            </w:r>
          </w:p>
          <w:p w:rsidR="00187ACB" w:rsidRDefault="00187ACB" w:rsidP="00273C32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  <w:p w:rsidR="0004181B" w:rsidRPr="00187ACB" w:rsidRDefault="0004181B" w:rsidP="00273C32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Koszty administracyjne są zdefiniowane jako te, które są wynikiem „działań o charakterze administracyjnym, nadzorczym i kontrolnym, w tym z obsługą finansową i prawną projektu”.</w:t>
            </w:r>
          </w:p>
          <w:p w:rsidR="00273C32" w:rsidRPr="00187ACB" w:rsidRDefault="00273C32" w:rsidP="00273C32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Należy zwrócić uwagę, jak dane koszty zostały zakwalifikowane w ogłoszeniu konkursowym, a ponadto sprawdzić czy konkurs ogranicza ich wysokość (np. Max wartość procentowa od kwoty otrzymanej dotacji).</w:t>
            </w:r>
          </w:p>
          <w:p w:rsidR="00187ACB" w:rsidRDefault="00187ACB" w:rsidP="00273C32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</w:p>
          <w:p w:rsidR="00273C32" w:rsidRPr="00187ACB" w:rsidRDefault="0004181B" w:rsidP="00273C32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Do kalkulacji wprowadzono ponadto możliwość wyceny wkładu rzeczowego – zależy to od decyzji organu ogłaszającego konkurs. Informacji o takiej możliwości szukać należy w ogłoszeniu konkursowym. W przypadku, gdy urząd nie zezwala na wycenę wkładu rzeczowego – </w:t>
            </w:r>
            <w:r w:rsidR="00273C32"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w kolumnie</w:t>
            </w:r>
            <w:r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„z wkładu rzeczoweg</w:t>
            </w:r>
            <w:r w:rsidR="00273C32"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o” w tabeli kalkulacji kosztów wpisać </w:t>
            </w:r>
            <w:r w:rsidR="003463FA"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cyfrę</w:t>
            </w:r>
            <w:r w:rsidR="00273C32"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„</w:t>
            </w:r>
            <w:r w:rsidR="003463FA"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0</w:t>
            </w:r>
            <w:r w:rsidR="00273C32"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”.</w:t>
            </w:r>
          </w:p>
          <w:p w:rsidR="0004181B" w:rsidRPr="00187ACB" w:rsidRDefault="0004181B" w:rsidP="00273C32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Kolejną nowością jest ostatnia kolumna tabeli – „Numer/y lub nazwa/y działania/</w:t>
            </w:r>
            <w:proofErr w:type="spellStart"/>
            <w:r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ań</w:t>
            </w:r>
            <w:proofErr w:type="spellEnd"/>
            <w:r w:rsidRPr="00187ACB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zgodnie z harmonogramem”. Wyszczególnione w kalkulacji koszty muszą być jednoznacznie przypisane do konkretnych działań, podanych w harmonogramie, w polu nr  7.</w:t>
            </w:r>
          </w:p>
          <w:p w:rsidR="0004181B" w:rsidRPr="00D97AAD" w:rsidRDefault="0004181B" w:rsidP="002259A7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2259A7" w:rsidRPr="00B01A54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  <w:p w:rsidR="003463FA" w:rsidRDefault="003463FA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</w:p>
          <w:p w:rsidR="003463FA" w:rsidRPr="003463FA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sztuka,</w:t>
            </w:r>
          </w:p>
          <w:p w:rsidR="003463FA" w:rsidRPr="003463FA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godzina</w:t>
            </w:r>
          </w:p>
          <w:p w:rsidR="003463FA" w:rsidRPr="003463FA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proofErr w:type="spellStart"/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dydakty</w:t>
            </w:r>
            <w:proofErr w:type="spellEnd"/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-</w:t>
            </w:r>
          </w:p>
          <w:p w:rsidR="003463FA" w:rsidRPr="003463FA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proofErr w:type="spellStart"/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czna</w:t>
            </w:r>
            <w:proofErr w:type="spellEnd"/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,</w:t>
            </w:r>
          </w:p>
          <w:p w:rsidR="003463FA" w:rsidRPr="003463FA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godzina</w:t>
            </w:r>
          </w:p>
          <w:p w:rsidR="003463FA" w:rsidRPr="003463FA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zegarowa,</w:t>
            </w:r>
          </w:p>
          <w:p w:rsidR="003463FA" w:rsidRPr="003463FA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miesiąc,</w:t>
            </w:r>
          </w:p>
          <w:p w:rsidR="003463FA" w:rsidRPr="003463FA" w:rsidRDefault="008B069C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rok, </w:t>
            </w:r>
            <w:r w:rsidR="003463FA"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osoba,</w:t>
            </w:r>
          </w:p>
          <w:p w:rsidR="003463FA" w:rsidRPr="003463FA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turnus,</w:t>
            </w:r>
          </w:p>
          <w:p w:rsidR="003463FA" w:rsidRPr="003463FA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usługa,</w:t>
            </w:r>
          </w:p>
          <w:p w:rsidR="003463FA" w:rsidRPr="003463FA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zadanie)</w:t>
            </w:r>
          </w:p>
          <w:p w:rsidR="003463FA" w:rsidRPr="00D97AAD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259A7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3463FA" w:rsidRDefault="003463FA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3463FA" w:rsidRPr="003463FA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Np. ś</w:t>
            </w: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rodki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 finansowe </w:t>
            </w: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oferenta,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 inne środki </w:t>
            </w: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publiczne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 (np. dotacje), świadczeni</w:t>
            </w: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a pieniężne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 od </w:t>
            </w: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odbiorców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 z</w:t>
            </w: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adania.</w:t>
            </w:r>
          </w:p>
          <w:p w:rsidR="003463FA" w:rsidRPr="003463FA" w:rsidRDefault="003463FA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Dotyczy </w:t>
            </w: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jedynie</w:t>
            </w:r>
          </w:p>
          <w:p w:rsidR="003463FA" w:rsidRPr="003463FA" w:rsidRDefault="008B069C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w</w:t>
            </w:r>
            <w:r w:rsid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spierania </w:t>
            </w:r>
            <w:r w:rsidR="003463FA"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zadania</w:t>
            </w:r>
          </w:p>
          <w:p w:rsidR="008B069C" w:rsidRDefault="003463FA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publicznego</w:t>
            </w: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. </w:t>
            </w:r>
          </w:p>
          <w:p w:rsidR="003463FA" w:rsidRPr="003463FA" w:rsidRDefault="003463FA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W przeciwnym </w:t>
            </w:r>
            <w:r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wypadku</w:t>
            </w:r>
          </w:p>
          <w:p w:rsidR="003463FA" w:rsidRPr="003463FA" w:rsidRDefault="008B069C" w:rsidP="003463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n</w:t>
            </w:r>
            <w:r w:rsid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ależy wpisać cyfrę </w:t>
            </w:r>
            <w:r w:rsidR="003463FA" w:rsidRPr="003463FA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„0”.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2259A7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B069C" w:rsidRDefault="008B069C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Wkładem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o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sobowym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s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ą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 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praca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s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połeczna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c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złonków i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ś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wiad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czeni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a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w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olontari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u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szy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p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lanowane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d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o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zaang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a</w:t>
            </w:r>
            <w:proofErr w:type="spellEnd"/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-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ż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ow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ania</w:t>
            </w:r>
            <w:proofErr w:type="spellEnd"/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 xml:space="preserve"> 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w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r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ealizację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z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adania</w:t>
            </w: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p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ubli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czneg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2259A7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  <w:p w:rsidR="008B069C" w:rsidRDefault="008B069C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  <w:p w:rsidR="008B069C" w:rsidRPr="008B069C" w:rsidRDefault="008B069C" w:rsidP="008B06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</w:pP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W przypa</w:t>
            </w:r>
            <w:r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dku gdy organ nie zezwala na uję</w:t>
            </w:r>
            <w:r w:rsidRPr="008B069C">
              <w:rPr>
                <w:rFonts w:asciiTheme="minorHAnsi" w:hAnsiTheme="minorHAnsi" w:cs="Verdana"/>
                <w:i/>
                <w:color w:val="FF0000"/>
                <w:sz w:val="16"/>
                <w:szCs w:val="16"/>
              </w:rPr>
              <w:t>cie wkładu rzeczowego, wpisać cyfrę”0”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273C32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mem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</w:t>
            </w:r>
          </w:p>
        </w:tc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F0D28" w:rsidRDefault="002259A7" w:rsidP="00DF0D2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8B069C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DF0D28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</w:t>
            </w:r>
            <w:r w:rsidR="00DF0D28" w:rsidRPr="00187ACB"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Należy wpisać koszty bezpośrednio związane z celem realizowanego zadania publicznego. W przypadku oferty wspólnej powyższe koszty należy wpisać dla każdego oferenta oddzielnie. W przypadku większej liczby kosztów istnieje możliwość dodawania kolejnych wierszy.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2259A7" w:rsidRPr="00D97AAD" w:rsidRDefault="002259A7" w:rsidP="002259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2259A7" w:rsidRPr="0036487C" w:rsidRDefault="002259A7" w:rsidP="002259A7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CB33B7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CB33B7">
              <w:rPr>
                <w:rFonts w:asciiTheme="minorHAnsi" w:hAnsiTheme="minorHAnsi"/>
                <w:i/>
                <w:color w:val="FF0000"/>
                <w:sz w:val="18"/>
                <w:szCs w:val="18"/>
                <w:shd w:val="clear" w:color="auto" w:fill="FFFFFF"/>
              </w:rPr>
              <w:t>Taki sam numer jak pozycja w harmonogramie</w:t>
            </w: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F0D28" w:rsidRDefault="00DF0D28" w:rsidP="00DF0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</w:p>
          <w:p w:rsidR="00DF0D28" w:rsidRPr="00DF0D28" w:rsidRDefault="00DF0D28" w:rsidP="00DF0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DF0D28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2259A7" w:rsidRPr="00DF0D28" w:rsidRDefault="00DF0D28" w:rsidP="00DF0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 xml:space="preserve">                                                  </w:t>
            </w:r>
            <w:r w:rsidRPr="00DF0D28"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(podsumowanie kosztów merytorycznych)</w:t>
            </w:r>
          </w:p>
          <w:p w:rsidR="002259A7" w:rsidRPr="00D97AAD" w:rsidRDefault="002259A7" w:rsidP="00DF0D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502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DF0D28" w:rsidRPr="00DF0D28" w:rsidRDefault="002259A7" w:rsidP="00DF0D2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DF0D28"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N</w:t>
            </w:r>
            <w:r w:rsidR="00DF0D28" w:rsidRPr="00DF0D28"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ależy wpisać koszty obsługi zadania, które są związane z wykonywaniem działań o charakterze administracyjnym,</w:t>
            </w:r>
          </w:p>
          <w:p w:rsidR="002259A7" w:rsidRPr="00DF0D28" w:rsidRDefault="00DF0D28" w:rsidP="00DF0D2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n</w:t>
            </w:r>
            <w:r w:rsidRPr="00DF0D28"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adzorczym i kontrolnym, w tym z obsług</w:t>
            </w:r>
            <w:r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ą finansową i prawną projektu/z</w:t>
            </w:r>
            <w:r w:rsidRPr="00DF0D28"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adania publicznego. W przypadku oferty wspólnej powyższe koszty należy wpisać dla każdego oferenta oddzielnie. W</w:t>
            </w:r>
            <w:r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 xml:space="preserve"> p</w:t>
            </w:r>
            <w:r w:rsidRPr="00DF0D28"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rzypadku większej liczby kosztów istnieje możliwość dodawania kolejnych wierszy.</w:t>
            </w:r>
          </w:p>
        </w:tc>
      </w:tr>
      <w:tr w:rsidR="002259A7" w:rsidRPr="00D97AAD" w:rsidTr="002259A7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2259A7" w:rsidRPr="00B01A54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2259A7" w:rsidRPr="00DF0D28" w:rsidRDefault="00DF0D28" w:rsidP="002259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</w:pPr>
            <w:r w:rsidRPr="00DF0D28"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(podsumowanie kosztów obsługi)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259A7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F0D28" w:rsidRPr="00DF0D28" w:rsidRDefault="00DF0D28" w:rsidP="00DF0D2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</w:pPr>
            <w:r w:rsidRPr="00DF0D28"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Dotyczy tylko oferty</w:t>
            </w:r>
            <w:r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 xml:space="preserve"> w</w:t>
            </w:r>
            <w:r w:rsidRPr="00DF0D28">
              <w:rPr>
                <w:rFonts w:asciiTheme="minorHAnsi" w:hAnsiTheme="minorHAnsi" w:cs="Verdana"/>
                <w:i/>
                <w:color w:val="FF0000"/>
                <w:sz w:val="20"/>
                <w:szCs w:val="20"/>
              </w:rPr>
              <w:t>spólnej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2259A7" w:rsidRPr="00D97AAD" w:rsidTr="002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259A7" w:rsidRPr="00D97AAD" w:rsidRDefault="002259A7" w:rsidP="002259A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2259A7" w:rsidRDefault="002259A7" w:rsidP="002259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2259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2259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2259A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2259A7" w:rsidRDefault="002259A7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1F5F95" w:rsidRPr="00D97AAD" w:rsidRDefault="001F5F95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1F5F95" w:rsidRPr="00D97AAD" w:rsidSect="00273C32">
          <w:endnotePr>
            <w:numFmt w:val="decimal"/>
          </w:endnotePr>
          <w:pgSz w:w="16838" w:h="11906" w:orient="landscape"/>
          <w:pgMar w:top="993" w:right="1529" w:bottom="1276" w:left="1259" w:header="708" w:footer="708" w:gutter="0"/>
          <w:cols w:space="708"/>
          <w:docGrid w:linePitch="360"/>
        </w:sectPr>
      </w:pPr>
    </w:p>
    <w:p w:rsidR="00C4624C" w:rsidRDefault="00C4624C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C4624C" w:rsidRPr="00D97AAD" w:rsidTr="002259A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624C" w:rsidRDefault="00C4624C" w:rsidP="002259A7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DF0D28" w:rsidRPr="008A5532" w:rsidRDefault="00DF0D28" w:rsidP="00DF0D28">
            <w:pPr>
              <w:jc w:val="both"/>
              <w:rPr>
                <w:rFonts w:asciiTheme="minorHAnsi" w:hAnsiTheme="minorHAnsi" w:cs="Calibri"/>
                <w:i/>
                <w:color w:val="FF0000"/>
                <w:sz w:val="18"/>
                <w:szCs w:val="18"/>
              </w:rPr>
            </w:pPr>
            <w:r w:rsidRPr="008A5532">
              <w:rPr>
                <w:rFonts w:asciiTheme="minorHAnsi" w:hAnsiTheme="minorHAnsi" w:cs="Calibri"/>
                <w:i/>
                <w:color w:val="FF0000"/>
                <w:sz w:val="18"/>
                <w:szCs w:val="18"/>
              </w:rPr>
              <w:t>Inne środki, poza dotacją, które oferent zamierza przeznaczyć na realizację projektu, składają się z czterech rodzajów: własnych; pochodzących od odbiorców; innych publicznych (tj. dotacje z budżetu państwa lub budżetu jednostki samorządu terytorialnego, funduszy celowych, środki z funduszy strukturalnych); oraz pozostałych. Jeśli organizacja „dokłada” do projektu  środki z innych źródeł publicznych, to ma obowiązek wskazania organu. Wcześniej podawanie tych informacji nie było obowiązkowe.</w:t>
            </w:r>
          </w:p>
          <w:p w:rsidR="00DF0D28" w:rsidRPr="008A5532" w:rsidRDefault="00DF0D28" w:rsidP="00DF0D28">
            <w:pPr>
              <w:jc w:val="both"/>
              <w:rPr>
                <w:rFonts w:asciiTheme="minorHAnsi" w:hAnsiTheme="minorHAnsi" w:cs="Calibri"/>
                <w:i/>
                <w:color w:val="FF0000"/>
                <w:sz w:val="18"/>
                <w:szCs w:val="18"/>
              </w:rPr>
            </w:pPr>
            <w:r w:rsidRPr="008A5532">
              <w:rPr>
                <w:rFonts w:asciiTheme="minorHAnsi" w:hAnsiTheme="minorHAnsi" w:cs="Calibri"/>
                <w:i/>
                <w:color w:val="FF0000"/>
                <w:sz w:val="18"/>
                <w:szCs w:val="18"/>
              </w:rPr>
              <w:t>Należy obliczyć, procentowy udział kwoty dotacji w całkowitych kosztach zadania publicznego, a także jaki jest procentowy udział innych środków finansowych w stosunku do dotacji (należy podzielić pole 2 przez pole 1) oraz obliczyć procentowy udział wkładu osobowego i rzeczowego w stosunku do kwoty dotacji (podzielić pole 3 przez pole 1). Obydwie dane należy podać z dokładnością do dwóch miejsc po przecinku.</w:t>
            </w:r>
          </w:p>
          <w:p w:rsidR="00DF0D28" w:rsidRPr="00B33069" w:rsidRDefault="00DF0D28" w:rsidP="00DF0D28">
            <w:pPr>
              <w:jc w:val="both"/>
              <w:rPr>
                <w:rFonts w:asciiTheme="minorHAnsi" w:hAnsiTheme="minorHAnsi" w:cs="Calibri"/>
                <w:b/>
                <w:i/>
                <w:color w:val="FF0000"/>
                <w:sz w:val="18"/>
                <w:szCs w:val="18"/>
              </w:rPr>
            </w:pPr>
            <w:r w:rsidRPr="00B33069">
              <w:rPr>
                <w:rFonts w:asciiTheme="minorHAnsi" w:hAnsiTheme="minorHAnsi" w:cs="Calibri"/>
                <w:b/>
                <w:i/>
                <w:color w:val="FF0000"/>
                <w:sz w:val="18"/>
                <w:szCs w:val="18"/>
              </w:rPr>
              <w:t>Uwaga! Pola 4 oraz 5 i 6 nie sumują się do 100%.</w:t>
            </w:r>
          </w:p>
          <w:p w:rsidR="00C4624C" w:rsidRPr="00DF0D28" w:rsidRDefault="00C4624C" w:rsidP="002259A7">
            <w:pPr>
              <w:jc w:val="both"/>
              <w:rPr>
                <w:rFonts w:asciiTheme="minorHAnsi" w:hAnsiTheme="minorHAnsi" w:cs="Calibri"/>
                <w:b/>
                <w:color w:val="auto"/>
                <w:sz w:val="16"/>
                <w:szCs w:val="16"/>
              </w:rPr>
            </w:pPr>
            <w:bookmarkStart w:id="2" w:name="_GoBack"/>
            <w:bookmarkEnd w:id="2"/>
          </w:p>
        </w:tc>
      </w:tr>
      <w:tr w:rsidR="00C4624C" w:rsidRPr="00D97AAD" w:rsidTr="000C1025">
        <w:trPr>
          <w:trHeight w:val="63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C4624C" w:rsidRPr="00D97AAD" w:rsidTr="000C1025">
        <w:trPr>
          <w:trHeight w:val="54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C4624C" w:rsidRPr="00D97AAD" w:rsidRDefault="00C4624C" w:rsidP="002259A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F1306C">
              <w:fldChar w:fldCharType="begin"/>
            </w:r>
            <w:r w:rsidR="00F1306C">
              <w:instrText xml:space="preserve"> NOTEREF _Ref448837219 \h  \* MERGEFORMAT </w:instrText>
            </w:r>
            <w:r w:rsidR="00F1306C">
              <w:fldChar w:fldCharType="separate"/>
            </w:r>
            <w:r w:rsidR="009E4CBB" w:rsidRPr="009E4C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1306C">
              <w:fldChar w:fldCharType="end"/>
            </w:r>
            <w:r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r w:rsidR="00F1306C">
              <w:fldChar w:fldCharType="begin"/>
            </w:r>
            <w:r w:rsidR="00F1306C">
              <w:instrText xml:space="preserve"> NOTEREF _Ref448837219 \h  \* MERGEFORMAT </w:instrText>
            </w:r>
            <w:r w:rsidR="00F1306C">
              <w:fldChar w:fldCharType="separate"/>
            </w:r>
            <w:r w:rsidR="009E4CBB" w:rsidRPr="009E4C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1306C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F1306C">
              <w:fldChar w:fldCharType="begin"/>
            </w:r>
            <w:r w:rsidR="00F1306C">
              <w:instrText xml:space="preserve"> NOTEREF _Ref448837219 \h  \* MERGEFORMAT </w:instrText>
            </w:r>
            <w:r w:rsidR="00F1306C">
              <w:fldChar w:fldCharType="separate"/>
            </w:r>
            <w:r w:rsidR="009E4CBB" w:rsidRPr="009E4C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1306C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C4624C" w:rsidRPr="00D97AAD" w:rsidTr="000C1025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F1306C">
              <w:fldChar w:fldCharType="begin"/>
            </w:r>
            <w:r w:rsidR="00F1306C">
              <w:instrText xml:space="preserve"> NOTEREF _Ref448837219 \h  \* MERGEFORMAT </w:instrText>
            </w:r>
            <w:r w:rsidR="00F1306C">
              <w:fldChar w:fldCharType="separate"/>
            </w:r>
            <w:r w:rsidR="009E4CBB" w:rsidRPr="009E4CBB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F1306C">
              <w:fldChar w:fldCharType="end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</w:p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C4624C" w:rsidRPr="00C4624C" w:rsidRDefault="00C4624C" w:rsidP="002259A7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C4624C" w:rsidRPr="00D97AAD" w:rsidRDefault="00361F5E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361F5E">
              <w:rPr>
                <w:rFonts w:asciiTheme="minorHAnsi" w:hAnsiTheme="minorHAnsi" w:cs="Calibri"/>
                <w:i/>
                <w:color w:val="FF0000"/>
                <w:sz w:val="20"/>
                <w:szCs w:val="20"/>
              </w:rPr>
              <w:t>wpisać cyfrę „0”</w:t>
            </w:r>
            <w:r w:rsidR="006063A4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 w:rsidR="00C4624C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C4624C" w:rsidRPr="00D97AAD" w:rsidTr="000C102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2259A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4624C" w:rsidRPr="00D97AAD" w:rsidTr="000C102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F35F9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F35F97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C4624C" w:rsidRPr="00D97AAD" w:rsidTr="000C1025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4624C" w:rsidRPr="00D97AAD" w:rsidRDefault="00C4624C" w:rsidP="002259A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4624C" w:rsidRPr="00D97AAD" w:rsidRDefault="00C4624C" w:rsidP="00F35F9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wkładu osobowego i wkładu rzeczowego w stosunku do </w:t>
            </w:r>
            <w:r w:rsidR="00F35F97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wnioskowanej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kwoty dotacji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4624C" w:rsidRPr="00D97AAD" w:rsidRDefault="00C4624C" w:rsidP="002259A7">
            <w:pPr>
              <w:jc w:val="right"/>
              <w:rPr>
                <w:rFonts w:asciiTheme="minorHAnsi" w:hAnsiTheme="minorHAnsi" w:cs="Calibri"/>
                <w:b/>
                <w:color w:val="auto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C4624C" w:rsidRPr="00D97AAD" w:rsidRDefault="00C4624C" w:rsidP="00C462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4624C" w:rsidRPr="00D97AAD" w:rsidRDefault="00C4624C" w:rsidP="00C4624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C4624C" w:rsidRPr="00D97AAD" w:rsidTr="002259A7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24C" w:rsidRPr="00D97AAD" w:rsidRDefault="00C4624C" w:rsidP="002259A7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C4624C" w:rsidRPr="00D97AAD" w:rsidTr="002259A7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2459" w:rsidRDefault="000C1025" w:rsidP="003D6289">
            <w:pPr>
              <w:pStyle w:val="NormalnyWeb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Jeżeli oferent(-</w:t>
            </w:r>
            <w:proofErr w:type="spellStart"/>
            <w:r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nci</w:t>
            </w:r>
            <w:proofErr w:type="spellEnd"/>
            <w:r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) przewiduje(-ją) pobieranie świadczeń pieniężnych od odbiorców zadania, należy opisać, jakie będą warunki pobierania tych świadczeń, jaka będzie wysokość świadczenia poniesiona przez pojedynczego odbiorcę oraz jaka będzie łączna wartość świadczeń.   </w:t>
            </w:r>
          </w:p>
          <w:p w:rsidR="00187ACB" w:rsidRPr="003D6289" w:rsidRDefault="000C1025" w:rsidP="003D6289">
            <w:pPr>
              <w:pStyle w:val="NormalnyWeb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W polu dotyczącym odpłatności należy poinformować o tym, czy będą pobierane opłaty od odbiorców, uczestników projektu.  Jeżeli tak – organizacja musi opisać, jakie będą warunki pobierania takich opłat, jaka będzie ich wysokość od pojedynczego uczestnika i łączna wartość. </w:t>
            </w:r>
          </w:p>
          <w:p w:rsidR="00187ACB" w:rsidRPr="00187ACB" w:rsidRDefault="00187ACB" w:rsidP="003D6289">
            <w:pPr>
              <w:pStyle w:val="NormalnyWeb"/>
              <w:rPr>
                <w:i/>
                <w:color w:val="FF0000"/>
              </w:rPr>
            </w:pPr>
            <w:r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Uwaga: tylko</w:t>
            </w:r>
            <w:r w:rsidR="000C1025"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organizacje, które wykażą prowadzenie odpłatnej działalności pożytku publicznego mogą pobierać opłaty od uczestników. W innym przypadku nie ma podstawy prawnej dokonywania takich czynności. Jednocześnie organizacja powinna sprawdzić, czy dane podane w tym polu są zgodne z informacjami zawartymi w</w:t>
            </w:r>
            <w:r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części IV.9 oferty -  tabeli „Przewidywane źród</w:t>
            </w:r>
            <w:r w:rsidR="000C1025"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ł</w:t>
            </w:r>
            <w:r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a</w:t>
            </w:r>
            <w:r w:rsidR="000C1025"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finansowania zadania” w pozycji 2.2.</w:t>
            </w:r>
            <w:r>
              <w:rPr>
                <w:i/>
                <w:color w:val="FF0000"/>
              </w:rPr>
              <w:t xml:space="preserve"> </w:t>
            </w:r>
          </w:p>
        </w:tc>
      </w:tr>
    </w:tbl>
    <w:p w:rsidR="00C4624C" w:rsidRPr="00D97AAD" w:rsidRDefault="00C4624C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8D50AD" w:rsidRPr="00D97AAD" w:rsidTr="004A53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8D50AD" w:rsidRPr="00D97AAD" w:rsidTr="004A535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F0D28" w:rsidRDefault="000C1025" w:rsidP="00DF0D28">
            <w:pPr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DF0D2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Należy opisać  kwalifikacje osób</w:t>
            </w:r>
            <w:r w:rsidR="00DF0D28" w:rsidRPr="00DF0D2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,</w:t>
            </w:r>
            <w:r w:rsidRPr="00DF0D2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</w:t>
            </w:r>
            <w:r w:rsidR="00DF0D28" w:rsidRPr="00DF0D2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które będą realizowały zadanie </w:t>
            </w:r>
            <w:r w:rsidRPr="00DF0D2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oraz ich sposób zaangażowania w realizację poszczególnych działań, z uwzględnieniem wolontariuszy oraz członków stowarzyszeń świadczących pracę społecznie) – w tym miejscu należy opisać kwalifikacje osób, które będą realizowały projekt, oraz sposób ich zaangażowania, uwzględniając członków stowarzyszenia, którzy pracować będą społecznie i wolontariuszy. </w:t>
            </w:r>
            <w:r w:rsidR="00DF0D28" w:rsidRPr="00DF0D2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</w:t>
            </w:r>
            <w:r w:rsidRPr="00DF0D2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ie ma konieczności podawania imion i nazwisk osób – należy wskazać kwalifikacje, jakie będą niezbędne i wykorzystane do realizacji poszczególnych działań.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8D50AD" w:rsidRPr="00D97AAD" w:rsidTr="004A5351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r w:rsidR="00F1306C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ldChar w:fldCharType="begin"/>
            </w:r>
            <w:r w:rsidR="00F1306C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instrText xml:space="preserve"> NOTEREF _Ref446592036 \h  \* MERGEFORMAT </w:instrText>
            </w:r>
            <w:r w:rsidR="00F1306C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r>
            <w:r w:rsidR="00F1306C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ldChar w:fldCharType="separate"/>
            </w:r>
            <w:r w:rsidR="009E4CBB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7</w:t>
            </w:r>
            <w:r w:rsidR="00F1306C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8D50AD" w:rsidRPr="00D97AAD" w:rsidTr="004A535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ACB" w:rsidRPr="00187ACB" w:rsidRDefault="00187ACB" w:rsidP="000C1025">
            <w:pPr>
              <w:pStyle w:val="NormalnyWeb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187AC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To pole wypełnia się, jeśli wycena wkładu osobowego została uwzględniona w kosztorysie. Wkładem osobowym są praca społeczna członków i świadczenia wolontariuszy planowane do zaangażowania w realizację zadania publicznego.</w:t>
            </w:r>
          </w:p>
          <w:p w:rsidR="00187ACB" w:rsidRPr="003D6289" w:rsidRDefault="000C1025" w:rsidP="000C1025">
            <w:pPr>
              <w:pStyle w:val="NormalnyWeb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Należy opisać sposób wyceny wkładu osobowego, który zostanie zaangażowany przy realizacji zadania, wraz z podaniem cen rynkowych, na których podstawie</w:t>
            </w:r>
            <w:r w:rsidR="00187ACB"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jest szacowana jego wartość</w:t>
            </w:r>
            <w:r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. </w:t>
            </w:r>
            <w:r w:rsidR="00187ACB" w:rsidRPr="003D628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Wartości tu podane powinny być zgodne z danymi wykazanymi w części IV.8 oraz IV.9 oferty.</w:t>
            </w:r>
          </w:p>
          <w:p w:rsidR="00187ACB" w:rsidRPr="00187ACB" w:rsidRDefault="00187ACB" w:rsidP="00187ACB">
            <w:pPr>
              <w:pStyle w:val="NormalnyWeb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187AC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Uwaga: Należy pamiętać, że wkład ten będzie musiał zostać udokumentowany i wykazany w sprawozdaniu z realizacji zadania.</w:t>
            </w:r>
            <w:r w:rsidR="00FF7E4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Potwierdzeniem wkładu osobowego powinno być porozumienie </w:t>
            </w:r>
            <w:proofErr w:type="spellStart"/>
            <w:r w:rsidR="00FF7E4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wolontariackie</w:t>
            </w:r>
            <w:proofErr w:type="spellEnd"/>
            <w:r w:rsidR="00FF7E4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8D50AD" w:rsidRPr="00D97AAD" w:rsidTr="004A5351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r w:rsidR="00F1306C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ldChar w:fldCharType="begin"/>
            </w:r>
            <w:r w:rsidR="00F1306C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instrText xml:space="preserve"> NOTEREF _Ref447110731 \h  \* MERGEFORMAT </w:instrText>
            </w:r>
            <w:r w:rsidR="00F1306C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r>
            <w:r w:rsidR="00F1306C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ldChar w:fldCharType="separate"/>
            </w:r>
            <w:r w:rsidR="009E4CBB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9</w:t>
            </w:r>
            <w:r w:rsidR="00F1306C" w:rsidRPr="006063A4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ldChar w:fldCharType="end"/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8D50AD" w:rsidRPr="00D97AAD" w:rsidTr="004A535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D6289" w:rsidRPr="00382459" w:rsidRDefault="00BC5A76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Ponieważ konkurs nie przewiduje ujęcia wyceny wkładu rzeczowego – w tym miejscu należy wpisać „nie dotyczy”</w:t>
            </w:r>
            <w:r w:rsidR="006063A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.</w:t>
            </w:r>
          </w:p>
          <w:p w:rsidR="008D50AD" w:rsidRPr="003D6289" w:rsidRDefault="008D50AD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8D50AD" w:rsidRPr="00D97AAD" w:rsidTr="004A5351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8D50AD" w:rsidRPr="00D97AAD" w:rsidTr="004A5351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063A4" w:rsidRPr="006063A4" w:rsidRDefault="000C1025" w:rsidP="006063A4">
            <w:pPr>
              <w:pStyle w:val="NormalnyWeb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6063A4">
              <w:rPr>
                <w:rStyle w:val="Pogrubienie"/>
                <w:rFonts w:asciiTheme="minorHAnsi" w:eastAsia="Arial" w:hAnsiTheme="minorHAnsi" w:cstheme="minorHAnsi"/>
                <w:b w:val="0"/>
                <w:i/>
                <w:color w:val="FF0000"/>
                <w:sz w:val="20"/>
                <w:szCs w:val="20"/>
              </w:rPr>
              <w:t>W tym polu</w:t>
            </w:r>
            <w:r w:rsidRPr="006063A4">
              <w:rPr>
                <w:rStyle w:val="Pogrubienie"/>
                <w:rFonts w:asciiTheme="minorHAnsi" w:eastAsia="Arial" w:hAnsiTheme="minorHAnsi"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6063A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możliwe jest dodatkowe wyjaśnienie spraw finansowych lub merytorycznych, mogących mieć znaczenie przy ocenie </w:t>
            </w:r>
            <w:r w:rsidR="006063A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oferty</w:t>
            </w:r>
            <w:r w:rsidRPr="006063A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. Tu także możliwe jest wyjaśnienie dotyczące oświadczeń składanych przez oferenta (w przypadku, gdy jest ono z punktu widzenia oferenta niezbędne lub użyteczne dla zrozumienia jego sytuacji).</w:t>
            </w: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8D50AD" w:rsidRPr="00D97AAD" w:rsidTr="004A5351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15. Informacje o wcześniejszej działalności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8D50AD" w:rsidRPr="00D97AAD" w:rsidTr="004A5351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50AD" w:rsidRDefault="000C1025" w:rsidP="000C1025">
            <w:pPr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6063A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Należy podać informacje opisujące doświadczenie organizacji w realizacji zadań podobnego typu oraz informacje o doświadczeniu w realizacji zadań publicznych (a więc finansowanych ze źródeł publicznych), które mają podobny charakter do tego, na jakie składana jest oferta.</w:t>
            </w:r>
          </w:p>
          <w:p w:rsidR="006063A4" w:rsidRPr="006063A4" w:rsidRDefault="006063A4" w:rsidP="000C1025">
            <w:pPr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</w:p>
        </w:tc>
      </w:tr>
    </w:tbl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Pr="00D97AAD">
        <w:rPr>
          <w:rStyle w:val="Odwoanieprzypisudolnego"/>
          <w:rFonts w:asciiTheme="minorHAnsi" w:eastAsia="Arial" w:hAnsiTheme="minorHAnsi" w:cs="Verdana"/>
          <w:color w:val="auto"/>
          <w:sz w:val="18"/>
          <w:szCs w:val="18"/>
        </w:rPr>
        <w:footnoteReference w:id="20"/>
      </w:r>
      <w:r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,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8D50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).</w:t>
      </w:r>
    </w:p>
    <w:p w:rsidR="008D50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FF0000"/>
          <w:sz w:val="18"/>
          <w:szCs w:val="18"/>
        </w:rPr>
      </w:pPr>
    </w:p>
    <w:p w:rsidR="006063A4" w:rsidRPr="00D97AAD" w:rsidRDefault="006063A4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8D50AD" w:rsidRPr="00D97AAD" w:rsidRDefault="008D50AD" w:rsidP="008D50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8D50AD" w:rsidRPr="00D97AAD" w:rsidRDefault="008D50AD" w:rsidP="008D50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8D50AD" w:rsidRPr="00D97AAD" w:rsidRDefault="008D50AD" w:rsidP="008D50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8D50AD" w:rsidRPr="00F56D0C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:rsidR="008D50AD" w:rsidRPr="00F56D0C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:rsidR="008D50AD" w:rsidRPr="00D97AAD" w:rsidRDefault="008D50AD" w:rsidP="008D50A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8D50AD" w:rsidRPr="00D97AAD" w:rsidRDefault="008D50AD" w:rsidP="008D50AD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eastAsia="Arial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8D50AD" w:rsidRPr="00D97AAD" w:rsidRDefault="008D50AD" w:rsidP="008D50A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F1306C">
        <w:fldChar w:fldCharType="begin"/>
      </w:r>
      <w:r w:rsidR="00F1306C">
        <w:instrText xml:space="preserve"> NOTEREF _Ref454270719 \h  \* MERGEFORMAT </w:instrText>
      </w:r>
      <w:r w:rsidR="00F1306C">
        <w:fldChar w:fldCharType="separate"/>
      </w:r>
      <w:r w:rsidR="009E4CBB" w:rsidRPr="009E4CBB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F1306C">
        <w:fldChar w:fldCharType="end"/>
      </w:r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8D50AD" w:rsidRDefault="008D50AD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.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48558A" w:rsidRDefault="0048558A" w:rsidP="008D50AD">
      <w:pPr>
        <w:rPr>
          <w:rFonts w:asciiTheme="minorHAnsi" w:hAnsiTheme="minorHAnsi" w:cs="Verdana"/>
          <w:color w:val="auto"/>
          <w:sz w:val="20"/>
          <w:szCs w:val="20"/>
        </w:rPr>
      </w:pPr>
    </w:p>
    <w:p w:rsidR="008D50AD" w:rsidRPr="0048558A" w:rsidRDefault="008D50AD" w:rsidP="0048558A">
      <w:pPr>
        <w:rPr>
          <w:rFonts w:asciiTheme="minorHAnsi" w:hAnsiTheme="minorHAnsi" w:cs="Verdana"/>
          <w:i/>
          <w:color w:val="FF0000"/>
          <w:sz w:val="20"/>
          <w:szCs w:val="20"/>
        </w:rPr>
      </w:pPr>
      <w:r w:rsidRPr="0048558A">
        <w:rPr>
          <w:rFonts w:asciiTheme="minorHAnsi" w:hAnsiTheme="minorHAnsi" w:cs="Verdana"/>
          <w:i/>
          <w:color w:val="FF0000"/>
          <w:sz w:val="20"/>
          <w:szCs w:val="20"/>
        </w:rPr>
        <w:br w:type="page"/>
      </w:r>
    </w:p>
    <w:p w:rsidR="008D50AD" w:rsidRPr="00B01A54" w:rsidRDefault="008D50AD" w:rsidP="008D50AD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8D50AD" w:rsidRPr="00B01A54" w:rsidRDefault="008D50AD" w:rsidP="008D50AD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8D50AD" w:rsidRDefault="008D50AD" w:rsidP="008D50AD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8D50AD" w:rsidRDefault="008D50AD" w:rsidP="008D50AD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8D50AD" w:rsidRPr="00280D81" w:rsidRDefault="008D50AD" w:rsidP="008D50AD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8D50AD" w:rsidRPr="00280D81" w:rsidRDefault="008D50AD" w:rsidP="008D50AD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8D50AD" w:rsidRPr="00D97AAD" w:rsidRDefault="008D50AD" w:rsidP="008D50AD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8D50AD" w:rsidRPr="00D97AAD" w:rsidRDefault="008D50AD" w:rsidP="008D50A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8D50AD" w:rsidRPr="00D97AAD" w:rsidRDefault="008D50AD" w:rsidP="008D50AD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8D50AD" w:rsidRPr="00D97AAD" w:rsidTr="004A5351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8D50AD" w:rsidRPr="00D97AAD" w:rsidTr="004A5351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Theme="minorHAnsi" w:eastAsia="Arial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8D50AD" w:rsidRPr="00D97AAD" w:rsidTr="004A5351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917ECF" w:rsidRDefault="008D50AD" w:rsidP="004A5351">
            <w:pPr>
              <w:rPr>
                <w:rFonts w:asciiTheme="minorHAnsi" w:hAnsiTheme="minorHAnsi" w:cs="Calibri"/>
                <w:b/>
                <w:bCs/>
                <w:color w:val="auto"/>
                <w:sz w:val="20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  <w:tr w:rsidR="008D50AD" w:rsidRPr="00D97AAD" w:rsidTr="004A5351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Calibri"/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50AD" w:rsidRPr="00D97AAD" w:rsidRDefault="008D50AD" w:rsidP="004A5351">
            <w:pPr>
              <w:jc w:val="center"/>
              <w:rPr>
                <w:rFonts w:asciiTheme="minorHAnsi" w:hAnsiTheme="minorHAnsi" w:cs="Calibri"/>
                <w:b/>
                <w:color w:val="auto"/>
              </w:rPr>
            </w:pPr>
          </w:p>
        </w:tc>
      </w:tr>
    </w:tbl>
    <w:p w:rsidR="008D50AD" w:rsidRPr="00D97AAD" w:rsidRDefault="008D50AD" w:rsidP="008D50AD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8D50AD" w:rsidRPr="00D97AAD" w:rsidSect="008A5532">
          <w:endnotePr>
            <w:numFmt w:val="decimal"/>
          </w:endnotePr>
          <w:pgSz w:w="11906" w:h="16838"/>
          <w:pgMar w:top="1077" w:right="1276" w:bottom="993" w:left="1418" w:header="708" w:footer="708" w:gutter="0"/>
          <w:cols w:space="708"/>
          <w:docGrid w:linePitch="360"/>
        </w:sectPr>
      </w:pPr>
    </w:p>
    <w:p w:rsidR="008D50AD" w:rsidRPr="00B01A54" w:rsidRDefault="008D50AD" w:rsidP="008D50AD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8D50AD" w:rsidRPr="00D97AAD" w:rsidRDefault="008D50AD" w:rsidP="008D50AD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8D50AD" w:rsidRPr="00D97AAD" w:rsidRDefault="008D50AD" w:rsidP="008D50AD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D50AD" w:rsidRPr="00D97AAD" w:rsidRDefault="008D50AD" w:rsidP="008D50AD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8D50AD" w:rsidRPr="00D97AAD" w:rsidTr="004A535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8D50AD" w:rsidRPr="00B01A54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Theme="minorHAnsi" w:eastAsia="Arial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8D50AD" w:rsidRPr="00D97AAD" w:rsidRDefault="008D50AD" w:rsidP="004A535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8D50AD" w:rsidRPr="00D97AAD" w:rsidRDefault="008D50AD" w:rsidP="004A5351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8D50AD" w:rsidRPr="00D97AAD" w:rsidTr="004A5351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8D50AD" w:rsidRPr="00B01A54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eastAsia="Arial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8D50AD" w:rsidRPr="00D97AAD" w:rsidTr="004A53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8D50AD" w:rsidRPr="00D97AAD" w:rsidRDefault="008D50AD" w:rsidP="004A53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8D50AD" w:rsidRPr="00D97AAD" w:rsidRDefault="008D50AD" w:rsidP="008D50A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8D50AD" w:rsidRPr="00D97AAD" w:rsidRDefault="008D50AD" w:rsidP="008D50A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8D50AD" w:rsidRPr="00D97AAD" w:rsidRDefault="008D50AD" w:rsidP="008D50A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8D50AD" w:rsidRPr="00D97AAD" w:rsidRDefault="008D50AD" w:rsidP="008D50AD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4A5351" w:rsidRDefault="004A5351"/>
    <w:sectPr w:rsidR="004A5351" w:rsidSect="004A5351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1F0" w:rsidRDefault="001461F0" w:rsidP="008D50AD">
      <w:r>
        <w:separator/>
      </w:r>
    </w:p>
  </w:endnote>
  <w:endnote w:type="continuationSeparator" w:id="0">
    <w:p w:rsidR="001461F0" w:rsidRDefault="001461F0" w:rsidP="008D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81B" w:rsidRPr="00C96862" w:rsidRDefault="0004181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33069">
      <w:rPr>
        <w:rFonts w:ascii="Calibri" w:hAnsi="Calibri" w:cs="Calibri"/>
        <w:noProof/>
        <w:sz w:val="22"/>
      </w:rPr>
      <w:t>13</w:t>
    </w:r>
    <w:r w:rsidRPr="00C96862">
      <w:rPr>
        <w:rFonts w:ascii="Calibri" w:hAnsi="Calibri" w:cs="Calibri"/>
        <w:sz w:val="22"/>
      </w:rPr>
      <w:fldChar w:fldCharType="end"/>
    </w:r>
  </w:p>
  <w:p w:rsidR="0004181B" w:rsidRDefault="000418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1F0" w:rsidRDefault="001461F0" w:rsidP="008D50AD">
      <w:r>
        <w:separator/>
      </w:r>
    </w:p>
  </w:footnote>
  <w:footnote w:type="continuationSeparator" w:id="0">
    <w:p w:rsidR="001461F0" w:rsidRDefault="001461F0" w:rsidP="008D50AD">
      <w:r>
        <w:continuationSeparator/>
      </w:r>
    </w:p>
  </w:footnote>
  <w:footnote w:id="1">
    <w:p w:rsidR="0004181B" w:rsidRPr="005229DE" w:rsidRDefault="0004181B" w:rsidP="008D50AD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4181B" w:rsidRPr="005229DE" w:rsidRDefault="0004181B" w:rsidP="008D50AD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eastAsia="Arial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4181B" w:rsidRPr="00ED42DF" w:rsidRDefault="0004181B" w:rsidP="008D50AD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eastAsia="Arial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04181B" w:rsidRPr="00C57111" w:rsidRDefault="0004181B" w:rsidP="008D50AD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eastAsia="Arial" w:hAnsiTheme="minorHAnsi"/>
        </w:rPr>
        <w:footnoteRef/>
      </w:r>
      <w:r w:rsidRPr="00C57111">
        <w:rPr>
          <w:rStyle w:val="Odwoanieprzypisudolnego"/>
          <w:rFonts w:asciiTheme="minorHAnsi" w:eastAsia="Arial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04181B" w:rsidRPr="00FE7076" w:rsidRDefault="0004181B" w:rsidP="008D50A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eastAsia="Arial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4181B" w:rsidRPr="006A050D" w:rsidRDefault="0004181B" w:rsidP="002259A7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04181B" w:rsidRPr="001250B6" w:rsidRDefault="0004181B" w:rsidP="002259A7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4181B" w:rsidRPr="00832632" w:rsidRDefault="0004181B" w:rsidP="002259A7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04181B" w:rsidRDefault="0004181B" w:rsidP="002259A7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04181B" w:rsidRPr="00940912" w:rsidRDefault="0004181B" w:rsidP="002259A7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04181B" w:rsidRPr="005229DE" w:rsidRDefault="0004181B" w:rsidP="002259A7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4181B" w:rsidRPr="005229DE" w:rsidRDefault="0004181B" w:rsidP="002259A7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4181B" w:rsidRPr="00A61C84" w:rsidRDefault="0004181B" w:rsidP="002259A7">
      <w:pPr>
        <w:pStyle w:val="Tekstprzypisudolnego"/>
        <w:jc w:val="both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4181B" w:rsidRPr="00782E22" w:rsidRDefault="0004181B" w:rsidP="00C4624C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04181B" w:rsidRPr="006054AB" w:rsidRDefault="0004181B" w:rsidP="00C4624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04181B" w:rsidRPr="00894B28" w:rsidRDefault="0004181B" w:rsidP="00C462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eastAsia="Arial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04181B" w:rsidRPr="002508BB" w:rsidRDefault="0004181B" w:rsidP="00C4624C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04181B" w:rsidRPr="002508BB" w:rsidRDefault="0004181B" w:rsidP="00C4624C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</w:t>
      </w:r>
      <w:r>
        <w:rPr>
          <w:rFonts w:asciiTheme="minorHAnsi" w:hAnsiTheme="minorHAnsi"/>
          <w:sz w:val="18"/>
          <w:szCs w:val="18"/>
        </w:rPr>
        <w:t>wnioskowanej</w:t>
      </w:r>
      <w:r w:rsidRPr="00D84A18">
        <w:rPr>
          <w:rFonts w:asciiTheme="minorHAnsi" w:hAnsiTheme="minorHAnsi"/>
          <w:sz w:val="18"/>
          <w:szCs w:val="18"/>
        </w:rPr>
        <w:t xml:space="preserve">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04181B" w:rsidRPr="002508BB" w:rsidRDefault="0004181B" w:rsidP="00C4624C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eastAsia="Arial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pkt 3, w stosunku do </w:t>
      </w:r>
      <w:r>
        <w:rPr>
          <w:rFonts w:asciiTheme="minorHAnsi" w:hAnsiTheme="minorHAnsi"/>
          <w:sz w:val="18"/>
          <w:szCs w:val="18"/>
        </w:rPr>
        <w:t>wnioskowanej</w:t>
      </w:r>
      <w:r w:rsidRPr="00D84A18">
        <w:rPr>
          <w:rFonts w:asciiTheme="minorHAnsi" w:hAnsiTheme="minorHAnsi"/>
          <w:sz w:val="18"/>
          <w:szCs w:val="18"/>
        </w:rPr>
        <w:t xml:space="preserve"> kwoty dotacji należy podać z dokładnością do dwóch miejsc po przecinku.</w:t>
      </w:r>
    </w:p>
  </w:footnote>
  <w:footnote w:id="19">
    <w:p w:rsidR="0004181B" w:rsidRPr="006A050D" w:rsidRDefault="0004181B" w:rsidP="00C4624C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eastAsia="Arial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04181B" w:rsidRPr="000776D3" w:rsidRDefault="0004181B" w:rsidP="008D50A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eastAsia="Arial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04181B" w:rsidRPr="00D30ADD" w:rsidRDefault="0004181B" w:rsidP="008D50AD">
      <w:pPr>
        <w:pStyle w:val="Tekstprzypisudolnego"/>
        <w:rPr>
          <w:rFonts w:asciiTheme="minorHAnsi" w:hAnsiTheme="minorHAnsi"/>
          <w:i/>
          <w:color w:val="FF0000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  <w:r w:rsidR="00D30ADD" w:rsidRPr="00D30ADD">
        <w:t xml:space="preserve"> </w:t>
      </w:r>
    </w:p>
  </w:footnote>
  <w:footnote w:id="22">
    <w:p w:rsidR="0004181B" w:rsidRDefault="0004181B" w:rsidP="008D50AD">
      <w:pPr>
        <w:pStyle w:val="Tekstprzypisudolnego"/>
        <w:ind w:left="284" w:hanging="284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04181B" w:rsidRPr="006A050D" w:rsidRDefault="0004181B" w:rsidP="008D50A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eastAsia="Arial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04181B" w:rsidRPr="001250B6" w:rsidRDefault="0004181B" w:rsidP="008D50AD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4181B" w:rsidRDefault="0004181B" w:rsidP="008D50AD">
      <w:pPr>
        <w:pStyle w:val="Tekstprzypisudolnego"/>
        <w:jc w:val="both"/>
      </w:pPr>
      <w:r>
        <w:rPr>
          <w:rStyle w:val="Odwoanieprzypisudolnego"/>
          <w:rFonts w:eastAsia="Arial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04181B" w:rsidRPr="00940912" w:rsidRDefault="0004181B" w:rsidP="008D50AD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eastAsia="Arial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4181B" w:rsidRPr="005229DE" w:rsidRDefault="0004181B" w:rsidP="008D50A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04181B" w:rsidRPr="005229DE" w:rsidRDefault="0004181B" w:rsidP="008D50AD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eastAsia="Arial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4181B" w:rsidRPr="00A61C84" w:rsidRDefault="0004181B" w:rsidP="008D50AD">
      <w:pPr>
        <w:pStyle w:val="Tekstprzypisudolnego"/>
      </w:pPr>
      <w:r w:rsidRPr="002100BD">
        <w:rPr>
          <w:rStyle w:val="Odwoanieprzypisudolnego"/>
          <w:rFonts w:ascii="Calibri" w:eastAsia="Arial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81009"/>
    <w:multiLevelType w:val="hybridMultilevel"/>
    <w:tmpl w:val="14E4C628"/>
    <w:lvl w:ilvl="0" w:tplc="A430768A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74880"/>
    <w:multiLevelType w:val="multilevel"/>
    <w:tmpl w:val="2C647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8"/>
  </w:num>
  <w:num w:numId="12">
    <w:abstractNumId w:val="21"/>
  </w:num>
  <w:num w:numId="13">
    <w:abstractNumId w:val="26"/>
  </w:num>
  <w:num w:numId="14">
    <w:abstractNumId w:val="29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4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7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50AD"/>
    <w:rsid w:val="00011486"/>
    <w:rsid w:val="00025D60"/>
    <w:rsid w:val="0004181B"/>
    <w:rsid w:val="000C1025"/>
    <w:rsid w:val="001461F0"/>
    <w:rsid w:val="001539F8"/>
    <w:rsid w:val="00153C53"/>
    <w:rsid w:val="0016383E"/>
    <w:rsid w:val="00187ACB"/>
    <w:rsid w:val="001D2CCD"/>
    <w:rsid w:val="001F5F95"/>
    <w:rsid w:val="00203A72"/>
    <w:rsid w:val="002259A7"/>
    <w:rsid w:val="00273C32"/>
    <w:rsid w:val="00276B3D"/>
    <w:rsid w:val="002E0D2D"/>
    <w:rsid w:val="00310F9A"/>
    <w:rsid w:val="003463FA"/>
    <w:rsid w:val="00361F5E"/>
    <w:rsid w:val="00382459"/>
    <w:rsid w:val="00384E05"/>
    <w:rsid w:val="003B4D33"/>
    <w:rsid w:val="003D6289"/>
    <w:rsid w:val="0043711D"/>
    <w:rsid w:val="00475C1E"/>
    <w:rsid w:val="00476B0A"/>
    <w:rsid w:val="0048558A"/>
    <w:rsid w:val="00494202"/>
    <w:rsid w:val="004A5351"/>
    <w:rsid w:val="004C2E42"/>
    <w:rsid w:val="0053792F"/>
    <w:rsid w:val="005537F3"/>
    <w:rsid w:val="005D14D3"/>
    <w:rsid w:val="006063A4"/>
    <w:rsid w:val="006134C3"/>
    <w:rsid w:val="00643D56"/>
    <w:rsid w:val="00692486"/>
    <w:rsid w:val="007B6360"/>
    <w:rsid w:val="008A5532"/>
    <w:rsid w:val="008B069C"/>
    <w:rsid w:val="008D50AD"/>
    <w:rsid w:val="008F15F7"/>
    <w:rsid w:val="00933F9A"/>
    <w:rsid w:val="009E4CBB"/>
    <w:rsid w:val="009F308C"/>
    <w:rsid w:val="00AC3DD4"/>
    <w:rsid w:val="00AC4413"/>
    <w:rsid w:val="00AD72F7"/>
    <w:rsid w:val="00B33069"/>
    <w:rsid w:val="00B83BC3"/>
    <w:rsid w:val="00BC5A76"/>
    <w:rsid w:val="00BD5B06"/>
    <w:rsid w:val="00BE21F7"/>
    <w:rsid w:val="00C01191"/>
    <w:rsid w:val="00C4624C"/>
    <w:rsid w:val="00C9465A"/>
    <w:rsid w:val="00CB33B7"/>
    <w:rsid w:val="00CF6EC4"/>
    <w:rsid w:val="00D2230D"/>
    <w:rsid w:val="00D26B2B"/>
    <w:rsid w:val="00D27EDF"/>
    <w:rsid w:val="00D30ADD"/>
    <w:rsid w:val="00D552B5"/>
    <w:rsid w:val="00D765DC"/>
    <w:rsid w:val="00D9775B"/>
    <w:rsid w:val="00DB12D7"/>
    <w:rsid w:val="00DF0D28"/>
    <w:rsid w:val="00DF269B"/>
    <w:rsid w:val="00E17F17"/>
    <w:rsid w:val="00E42148"/>
    <w:rsid w:val="00E47B72"/>
    <w:rsid w:val="00F1306C"/>
    <w:rsid w:val="00F22EF8"/>
    <w:rsid w:val="00F35F97"/>
    <w:rsid w:val="00F463C0"/>
    <w:rsid w:val="00F9042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5BB96-2D0D-4498-9E95-B958A3FD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50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50AD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D50AD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D50AD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D50AD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D50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D50AD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50A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D50AD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D50AD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D50AD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D50AD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D50AD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50AD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D50AD"/>
    <w:rPr>
      <w:rFonts w:ascii="Arial" w:eastAsia="Arial" w:hAnsi="Arial" w:cs="Arial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8D50AD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8D50AD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8D50A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D50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50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8D5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50AD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D50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D50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8D50AD"/>
    <w:rPr>
      <w:vertAlign w:val="superscript"/>
    </w:rPr>
  </w:style>
  <w:style w:type="paragraph" w:styleId="Lista">
    <w:name w:val="List"/>
    <w:basedOn w:val="Normalny"/>
    <w:rsid w:val="008D50AD"/>
    <w:pPr>
      <w:ind w:left="283" w:hanging="283"/>
      <w:contextualSpacing/>
    </w:pPr>
  </w:style>
  <w:style w:type="paragraph" w:styleId="Lista2">
    <w:name w:val="List 2"/>
    <w:basedOn w:val="Normalny"/>
    <w:rsid w:val="008D50AD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8D50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D50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D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0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D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0AD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8D50A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50AD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8D50A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D50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D50A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D5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D50A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D50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50AD"/>
    <w:pPr>
      <w:ind w:left="720"/>
      <w:contextualSpacing/>
    </w:pPr>
  </w:style>
  <w:style w:type="character" w:customStyle="1" w:styleId="luchili">
    <w:name w:val="luc_hili"/>
    <w:basedOn w:val="Domylnaczcionkaakapitu"/>
    <w:rsid w:val="008D50AD"/>
  </w:style>
  <w:style w:type="paragraph" w:styleId="NormalnyWeb">
    <w:name w:val="Normal (Web)"/>
    <w:basedOn w:val="Normalny"/>
    <w:uiPriority w:val="99"/>
    <w:unhideWhenUsed/>
    <w:rsid w:val="00494202"/>
    <w:pPr>
      <w:spacing w:before="100" w:beforeAutospacing="1" w:after="100" w:afterAutospacing="1"/>
    </w:pPr>
    <w:rPr>
      <w:color w:val="auto"/>
    </w:rPr>
  </w:style>
  <w:style w:type="character" w:styleId="Pogrubienie">
    <w:name w:val="Strong"/>
    <w:basedOn w:val="Domylnaczcionkaakapitu"/>
    <w:uiPriority w:val="22"/>
    <w:qFormat/>
    <w:rsid w:val="002E0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F2B2F-CEC5-4D4B-857E-D8DE5ABF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13</Pages>
  <Words>3779</Words>
  <Characters>22674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starostwo legnica</cp:lastModifiedBy>
  <cp:revision>40</cp:revision>
  <cp:lastPrinted>2016-11-23T13:35:00Z</cp:lastPrinted>
  <dcterms:created xsi:type="dcterms:W3CDTF">2016-11-23T08:45:00Z</dcterms:created>
  <dcterms:modified xsi:type="dcterms:W3CDTF">2017-12-29T09:12:00Z</dcterms:modified>
</cp:coreProperties>
</file>